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14" w:rsidRPr="00A7447E" w:rsidRDefault="00E22A14" w:rsidP="00750A1A">
      <w:pPr>
        <w:spacing w:after="0"/>
        <w:jc w:val="center"/>
        <w:rPr>
          <w:rFonts w:ascii="Times New Roman" w:hAnsi="Times New Roman" w:cs="Times New Roman"/>
          <w:sz w:val="40"/>
          <w:szCs w:val="40"/>
        </w:rPr>
      </w:pPr>
      <w:r w:rsidRPr="00A7447E">
        <w:rPr>
          <w:rFonts w:ascii="Times New Roman" w:hAnsi="Times New Roman" w:cs="Times New Roman"/>
          <w:b/>
          <w:sz w:val="40"/>
          <w:szCs w:val="40"/>
        </w:rPr>
        <w:t>Jak budować swój autorytet u dziecka</w:t>
      </w:r>
    </w:p>
    <w:p w:rsidR="00750A1A" w:rsidRDefault="00007784" w:rsidP="00750A1A">
      <w:pPr>
        <w:spacing w:after="0"/>
        <w:ind w:firstLine="708"/>
        <w:jc w:val="both"/>
        <w:rPr>
          <w:rFonts w:ascii="Times New Roman" w:hAnsi="Times New Roman" w:cs="Times New Roman"/>
          <w:sz w:val="28"/>
          <w:szCs w:val="28"/>
        </w:rPr>
      </w:pPr>
      <w:r w:rsidRPr="00A7447E">
        <w:rPr>
          <w:rFonts w:ascii="Times New Roman" w:hAnsi="Times New Roman" w:cs="Times New Roman"/>
          <w:sz w:val="28"/>
          <w:szCs w:val="28"/>
        </w:rPr>
        <w:t>Zwracając się w jakiejkolwiek sprawie do dziecka pamiętaj</w:t>
      </w:r>
      <w:r w:rsidR="00E22A14" w:rsidRPr="00A7447E">
        <w:rPr>
          <w:rFonts w:ascii="Times New Roman" w:hAnsi="Times New Roman" w:cs="Times New Roman"/>
          <w:sz w:val="28"/>
          <w:szCs w:val="28"/>
        </w:rPr>
        <w:t xml:space="preserve">my, że </w:t>
      </w:r>
      <w:r w:rsidR="00282D3E">
        <w:rPr>
          <w:rFonts w:ascii="Times New Roman" w:hAnsi="Times New Roman" w:cs="Times New Roman"/>
          <w:sz w:val="28"/>
          <w:szCs w:val="28"/>
        </w:rPr>
        <w:t>należy okazywać</w:t>
      </w:r>
      <w:r w:rsidR="00E22A14" w:rsidRPr="00A7447E">
        <w:rPr>
          <w:rFonts w:ascii="Times New Roman" w:hAnsi="Times New Roman" w:cs="Times New Roman"/>
          <w:sz w:val="28"/>
          <w:szCs w:val="28"/>
        </w:rPr>
        <w:t xml:space="preserve"> mu</w:t>
      </w:r>
      <w:r w:rsidRPr="00A7447E">
        <w:rPr>
          <w:rFonts w:ascii="Times New Roman" w:hAnsi="Times New Roman" w:cs="Times New Roman"/>
          <w:sz w:val="28"/>
          <w:szCs w:val="28"/>
        </w:rPr>
        <w:t xml:space="preserve"> szacunek i zastanówmy się, czy my sami bylibyśmy zadowoleni, gd</w:t>
      </w:r>
      <w:r w:rsidR="007547FA" w:rsidRPr="00A7447E">
        <w:rPr>
          <w:rFonts w:ascii="Times New Roman" w:hAnsi="Times New Roman" w:cs="Times New Roman"/>
          <w:sz w:val="28"/>
          <w:szCs w:val="28"/>
        </w:rPr>
        <w:t>yby zwracano się do nas w podobnej</w:t>
      </w:r>
      <w:r w:rsidRPr="00A7447E">
        <w:rPr>
          <w:rFonts w:ascii="Times New Roman" w:hAnsi="Times New Roman" w:cs="Times New Roman"/>
          <w:sz w:val="28"/>
          <w:szCs w:val="28"/>
        </w:rPr>
        <w:t xml:space="preserve"> formie. </w:t>
      </w:r>
    </w:p>
    <w:p w:rsidR="000E7E44" w:rsidRPr="00A7447E" w:rsidRDefault="00007784" w:rsidP="00750A1A">
      <w:pPr>
        <w:spacing w:after="0"/>
        <w:ind w:firstLine="708"/>
        <w:jc w:val="both"/>
        <w:rPr>
          <w:rFonts w:ascii="Times New Roman" w:hAnsi="Times New Roman" w:cs="Times New Roman"/>
          <w:sz w:val="28"/>
          <w:szCs w:val="28"/>
        </w:rPr>
      </w:pPr>
      <w:r w:rsidRPr="00A7447E">
        <w:rPr>
          <w:rFonts w:ascii="Times New Roman" w:hAnsi="Times New Roman" w:cs="Times New Roman"/>
          <w:sz w:val="28"/>
          <w:szCs w:val="28"/>
        </w:rPr>
        <w:t xml:space="preserve">Dziecko, podobnie jak większość dorosłych, nie lubi rozkazów, ordynarnego, szorstkiego tonu, naśmiewania. Pragnie troski, zachęty </w:t>
      </w:r>
      <w:r w:rsidR="00750A1A">
        <w:rPr>
          <w:rFonts w:ascii="Times New Roman" w:hAnsi="Times New Roman" w:cs="Times New Roman"/>
          <w:sz w:val="28"/>
          <w:szCs w:val="28"/>
        </w:rPr>
        <w:br/>
      </w:r>
      <w:r w:rsidRPr="00A7447E">
        <w:rPr>
          <w:rFonts w:ascii="Times New Roman" w:hAnsi="Times New Roman" w:cs="Times New Roman"/>
          <w:sz w:val="28"/>
          <w:szCs w:val="28"/>
        </w:rPr>
        <w:t xml:space="preserve">i pochwały. Im więcej zatem wymagamy, tym więcej musimy z siebie dać! </w:t>
      </w:r>
      <w:r w:rsidR="00750A1A">
        <w:rPr>
          <w:rFonts w:ascii="Times New Roman" w:hAnsi="Times New Roman" w:cs="Times New Roman"/>
          <w:sz w:val="28"/>
          <w:szCs w:val="28"/>
        </w:rPr>
        <w:br/>
      </w:r>
      <w:r w:rsidRPr="00A7447E">
        <w:rPr>
          <w:rFonts w:ascii="Times New Roman" w:hAnsi="Times New Roman" w:cs="Times New Roman"/>
          <w:sz w:val="28"/>
          <w:szCs w:val="28"/>
        </w:rPr>
        <w:t>Ta równowaga jest jednym z elementarnych wymagań wychowawczych.</w:t>
      </w:r>
    </w:p>
    <w:p w:rsidR="00007784" w:rsidRPr="00A7447E" w:rsidRDefault="00007784" w:rsidP="00750A1A">
      <w:pPr>
        <w:spacing w:after="0"/>
        <w:ind w:firstLine="708"/>
        <w:jc w:val="both"/>
        <w:rPr>
          <w:rFonts w:ascii="Times New Roman" w:hAnsi="Times New Roman" w:cs="Times New Roman"/>
          <w:sz w:val="28"/>
          <w:szCs w:val="28"/>
        </w:rPr>
      </w:pPr>
      <w:r w:rsidRPr="00A7447E">
        <w:rPr>
          <w:rFonts w:ascii="Times New Roman" w:hAnsi="Times New Roman" w:cs="Times New Roman"/>
          <w:sz w:val="28"/>
          <w:szCs w:val="28"/>
        </w:rPr>
        <w:t>Od pewnego wieku dzieck</w:t>
      </w:r>
      <w:r w:rsidR="001C2722" w:rsidRPr="00A7447E">
        <w:rPr>
          <w:rFonts w:ascii="Times New Roman" w:hAnsi="Times New Roman" w:cs="Times New Roman"/>
          <w:sz w:val="28"/>
          <w:szCs w:val="28"/>
        </w:rPr>
        <w:t>a</w:t>
      </w:r>
      <w:r w:rsidR="00E46F22" w:rsidRPr="00A7447E">
        <w:rPr>
          <w:rFonts w:ascii="Times New Roman" w:hAnsi="Times New Roman" w:cs="Times New Roman"/>
          <w:sz w:val="28"/>
          <w:szCs w:val="28"/>
        </w:rPr>
        <w:t>,</w:t>
      </w:r>
      <w:r w:rsidR="001C2722" w:rsidRPr="00A7447E">
        <w:rPr>
          <w:rFonts w:ascii="Times New Roman" w:hAnsi="Times New Roman" w:cs="Times New Roman"/>
          <w:sz w:val="28"/>
          <w:szCs w:val="28"/>
        </w:rPr>
        <w:t xml:space="preserve"> rodzice nie będą już</w:t>
      </w:r>
      <w:r w:rsidRPr="00A7447E">
        <w:rPr>
          <w:rFonts w:ascii="Times New Roman" w:hAnsi="Times New Roman" w:cs="Times New Roman"/>
          <w:sz w:val="28"/>
          <w:szCs w:val="28"/>
        </w:rPr>
        <w:t xml:space="preserve"> wyłącznym </w:t>
      </w:r>
      <w:r w:rsidR="00750A1A">
        <w:rPr>
          <w:rFonts w:ascii="Times New Roman" w:hAnsi="Times New Roman" w:cs="Times New Roman"/>
          <w:sz w:val="28"/>
          <w:szCs w:val="28"/>
        </w:rPr>
        <w:br/>
      </w:r>
      <w:r w:rsidRPr="00A7447E">
        <w:rPr>
          <w:rFonts w:ascii="Times New Roman" w:hAnsi="Times New Roman" w:cs="Times New Roman"/>
          <w:sz w:val="28"/>
          <w:szCs w:val="28"/>
        </w:rPr>
        <w:t>i niekwestionowanym autorytetem, ale mogą być ważnym i liczącym się partnerem</w:t>
      </w:r>
      <w:r w:rsidR="001C2722" w:rsidRPr="00A7447E">
        <w:rPr>
          <w:rFonts w:ascii="Times New Roman" w:hAnsi="Times New Roman" w:cs="Times New Roman"/>
          <w:sz w:val="28"/>
          <w:szCs w:val="28"/>
        </w:rPr>
        <w:t xml:space="preserve">. </w:t>
      </w:r>
    </w:p>
    <w:p w:rsidR="00F414C2" w:rsidRDefault="00F414C2" w:rsidP="00750A1A">
      <w:pPr>
        <w:pStyle w:val="NormalnyWeb1"/>
        <w:spacing w:before="0" w:after="0" w:line="276" w:lineRule="auto"/>
        <w:jc w:val="center"/>
        <w:rPr>
          <w:b/>
          <w:color w:val="C00000"/>
          <w:sz w:val="28"/>
          <w:szCs w:val="28"/>
        </w:rPr>
      </w:pPr>
      <w:r w:rsidRPr="00A7447E">
        <w:rPr>
          <w:b/>
          <w:color w:val="C00000"/>
          <w:sz w:val="28"/>
          <w:szCs w:val="28"/>
        </w:rPr>
        <w:t>Budowanie własnego autorytetu</w:t>
      </w:r>
    </w:p>
    <w:p w:rsidR="00750A1A" w:rsidRPr="00A7447E" w:rsidRDefault="00750A1A" w:rsidP="00750A1A">
      <w:pPr>
        <w:pStyle w:val="NormalnyWeb1"/>
        <w:spacing w:before="0" w:after="0" w:line="276" w:lineRule="auto"/>
        <w:jc w:val="center"/>
        <w:rPr>
          <w:b/>
          <w:color w:val="C00000"/>
          <w:sz w:val="28"/>
          <w:szCs w:val="28"/>
        </w:rPr>
      </w:pPr>
    </w:p>
    <w:p w:rsidR="00F414C2" w:rsidRPr="00A7447E" w:rsidRDefault="00E46F22" w:rsidP="00750A1A">
      <w:pPr>
        <w:pStyle w:val="NormalnyWeb1"/>
        <w:spacing w:before="0" w:after="0" w:line="276" w:lineRule="auto"/>
        <w:jc w:val="both"/>
        <w:rPr>
          <w:sz w:val="28"/>
          <w:szCs w:val="28"/>
        </w:rPr>
      </w:pPr>
      <w:r w:rsidRPr="00A7447E">
        <w:rPr>
          <w:sz w:val="28"/>
          <w:szCs w:val="28"/>
        </w:rPr>
        <w:t xml:space="preserve">W </w:t>
      </w:r>
      <w:r w:rsidR="00F414C2" w:rsidRPr="00A7447E">
        <w:rPr>
          <w:sz w:val="28"/>
          <w:szCs w:val="28"/>
        </w:rPr>
        <w:t>tworzeniu własnego</w:t>
      </w:r>
      <w:r w:rsidR="001C2722" w:rsidRPr="00A7447E">
        <w:rPr>
          <w:sz w:val="28"/>
          <w:szCs w:val="28"/>
        </w:rPr>
        <w:t xml:space="preserve"> autorytetu pomagają</w:t>
      </w:r>
      <w:r w:rsidR="00F414C2" w:rsidRPr="00A7447E">
        <w:rPr>
          <w:sz w:val="28"/>
          <w:szCs w:val="28"/>
        </w:rPr>
        <w:t xml:space="preserve"> działania:</w:t>
      </w:r>
    </w:p>
    <w:p w:rsidR="00F414C2" w:rsidRPr="00A7447E" w:rsidRDefault="00F414C2" w:rsidP="00750A1A">
      <w:pPr>
        <w:pStyle w:val="NormalnyWeb1"/>
        <w:numPr>
          <w:ilvl w:val="0"/>
          <w:numId w:val="1"/>
        </w:numPr>
        <w:spacing w:before="0" w:after="0" w:line="276" w:lineRule="auto"/>
        <w:jc w:val="both"/>
        <w:rPr>
          <w:sz w:val="28"/>
          <w:szCs w:val="28"/>
        </w:rPr>
      </w:pPr>
      <w:r w:rsidRPr="00A7447E">
        <w:rPr>
          <w:sz w:val="28"/>
          <w:szCs w:val="28"/>
        </w:rPr>
        <w:t>klarowne i jasne przekazywanie obowiązujących norm,</w:t>
      </w:r>
    </w:p>
    <w:p w:rsidR="00F414C2" w:rsidRPr="00A7447E" w:rsidRDefault="00F414C2" w:rsidP="00750A1A">
      <w:pPr>
        <w:pStyle w:val="NormalnyWeb1"/>
        <w:numPr>
          <w:ilvl w:val="0"/>
          <w:numId w:val="1"/>
        </w:numPr>
        <w:spacing w:before="0" w:after="0" w:line="276" w:lineRule="auto"/>
        <w:jc w:val="both"/>
        <w:rPr>
          <w:sz w:val="28"/>
          <w:szCs w:val="28"/>
        </w:rPr>
      </w:pPr>
      <w:r w:rsidRPr="00A7447E">
        <w:rPr>
          <w:sz w:val="28"/>
          <w:szCs w:val="28"/>
        </w:rPr>
        <w:t>nie akceptowanie zachowań agresywnych,</w:t>
      </w:r>
    </w:p>
    <w:p w:rsidR="00F414C2" w:rsidRPr="00A7447E" w:rsidRDefault="00F414C2" w:rsidP="00750A1A">
      <w:pPr>
        <w:pStyle w:val="NormalnyWeb1"/>
        <w:numPr>
          <w:ilvl w:val="0"/>
          <w:numId w:val="1"/>
        </w:numPr>
        <w:spacing w:before="0" w:after="0" w:line="276" w:lineRule="auto"/>
        <w:jc w:val="both"/>
        <w:rPr>
          <w:sz w:val="28"/>
          <w:szCs w:val="28"/>
        </w:rPr>
      </w:pPr>
      <w:r w:rsidRPr="00A7447E">
        <w:rPr>
          <w:sz w:val="28"/>
          <w:szCs w:val="28"/>
        </w:rPr>
        <w:t>sprawiedliwość,</w:t>
      </w:r>
    </w:p>
    <w:p w:rsidR="00F414C2" w:rsidRPr="00A7447E" w:rsidRDefault="00F414C2" w:rsidP="00750A1A">
      <w:pPr>
        <w:pStyle w:val="NormalnyWeb1"/>
        <w:numPr>
          <w:ilvl w:val="0"/>
          <w:numId w:val="1"/>
        </w:numPr>
        <w:spacing w:before="0" w:after="0" w:line="276" w:lineRule="auto"/>
        <w:jc w:val="both"/>
        <w:rPr>
          <w:sz w:val="28"/>
          <w:szCs w:val="28"/>
        </w:rPr>
      </w:pPr>
      <w:r w:rsidRPr="00A7447E">
        <w:rPr>
          <w:sz w:val="28"/>
          <w:szCs w:val="28"/>
        </w:rPr>
        <w:t>modelowanie zachowań pozytywnych,</w:t>
      </w:r>
    </w:p>
    <w:p w:rsidR="00F414C2" w:rsidRPr="00A7447E" w:rsidRDefault="00F414C2" w:rsidP="00750A1A">
      <w:pPr>
        <w:pStyle w:val="NormalnyWeb1"/>
        <w:numPr>
          <w:ilvl w:val="0"/>
          <w:numId w:val="1"/>
        </w:numPr>
        <w:spacing w:before="0" w:after="0" w:line="276" w:lineRule="auto"/>
        <w:jc w:val="both"/>
        <w:rPr>
          <w:sz w:val="28"/>
          <w:szCs w:val="28"/>
        </w:rPr>
      </w:pPr>
      <w:r w:rsidRPr="00A7447E">
        <w:rPr>
          <w:sz w:val="28"/>
          <w:szCs w:val="28"/>
        </w:rPr>
        <w:t>cierpliwość.</w:t>
      </w:r>
    </w:p>
    <w:p w:rsidR="00750A1A" w:rsidRDefault="00750A1A" w:rsidP="00750A1A">
      <w:pPr>
        <w:spacing w:after="0"/>
        <w:jc w:val="both"/>
        <w:rPr>
          <w:rFonts w:ascii="Times New Roman" w:hAnsi="Times New Roman" w:cs="Times New Roman"/>
          <w:sz w:val="28"/>
          <w:szCs w:val="28"/>
        </w:rPr>
      </w:pPr>
    </w:p>
    <w:p w:rsidR="00F414C2" w:rsidRPr="00A7447E" w:rsidRDefault="00F414C2" w:rsidP="00750A1A">
      <w:pPr>
        <w:spacing w:after="0"/>
        <w:jc w:val="both"/>
        <w:rPr>
          <w:rFonts w:ascii="Times New Roman" w:hAnsi="Times New Roman" w:cs="Times New Roman"/>
          <w:sz w:val="28"/>
          <w:szCs w:val="28"/>
        </w:rPr>
      </w:pPr>
      <w:r w:rsidRPr="00A7447E">
        <w:rPr>
          <w:rFonts w:ascii="Times New Roman" w:hAnsi="Times New Roman" w:cs="Times New Roman"/>
          <w:sz w:val="28"/>
          <w:szCs w:val="28"/>
        </w:rPr>
        <w:t>Stawanie się autorytetem realizuje się także, poprzez trakto</w:t>
      </w:r>
      <w:r w:rsidR="0033657C" w:rsidRPr="00A7447E">
        <w:rPr>
          <w:rFonts w:ascii="Times New Roman" w:hAnsi="Times New Roman" w:cs="Times New Roman"/>
          <w:sz w:val="28"/>
          <w:szCs w:val="28"/>
        </w:rPr>
        <w:t xml:space="preserve">wanie siebie jako przewodnika. </w:t>
      </w:r>
      <w:r w:rsidRPr="00A7447E">
        <w:rPr>
          <w:rFonts w:ascii="Times New Roman" w:hAnsi="Times New Roman" w:cs="Times New Roman"/>
          <w:sz w:val="28"/>
          <w:szCs w:val="28"/>
        </w:rPr>
        <w:t>Ważne cechy charakteryzujące przewodnika, który jest dla innych autorytetem to:</w:t>
      </w:r>
    </w:p>
    <w:p w:rsidR="00F414C2" w:rsidRPr="00A7447E" w:rsidRDefault="00F414C2" w:rsidP="00750A1A">
      <w:pPr>
        <w:pStyle w:val="Akapitzlist1"/>
        <w:numPr>
          <w:ilvl w:val="0"/>
          <w:numId w:val="2"/>
        </w:numPr>
        <w:spacing w:line="276" w:lineRule="auto"/>
        <w:jc w:val="both"/>
        <w:rPr>
          <w:rFonts w:cs="Times New Roman"/>
          <w:sz w:val="28"/>
          <w:szCs w:val="28"/>
        </w:rPr>
      </w:pPr>
      <w:r w:rsidRPr="00A7447E">
        <w:rPr>
          <w:rFonts w:cs="Times New Roman"/>
          <w:sz w:val="28"/>
          <w:szCs w:val="28"/>
        </w:rPr>
        <w:t>szacunek dla drugiej osoby, dla której jest się autorytetem,</w:t>
      </w:r>
    </w:p>
    <w:p w:rsidR="00F414C2" w:rsidRPr="00A7447E" w:rsidRDefault="00F414C2" w:rsidP="00750A1A">
      <w:pPr>
        <w:pStyle w:val="Akapitzlist1"/>
        <w:numPr>
          <w:ilvl w:val="0"/>
          <w:numId w:val="2"/>
        </w:numPr>
        <w:spacing w:line="276" w:lineRule="auto"/>
        <w:jc w:val="both"/>
        <w:rPr>
          <w:rFonts w:cs="Times New Roman"/>
          <w:sz w:val="28"/>
          <w:szCs w:val="28"/>
        </w:rPr>
      </w:pPr>
      <w:r w:rsidRPr="00A7447E">
        <w:rPr>
          <w:rFonts w:cs="Times New Roman"/>
          <w:sz w:val="28"/>
          <w:szCs w:val="28"/>
        </w:rPr>
        <w:t>pielęgnowanie zaufania, którym jest się obdarzonym,</w:t>
      </w:r>
    </w:p>
    <w:p w:rsidR="00F414C2" w:rsidRPr="00A7447E" w:rsidRDefault="00F414C2" w:rsidP="00750A1A">
      <w:pPr>
        <w:pStyle w:val="Akapitzlist1"/>
        <w:numPr>
          <w:ilvl w:val="0"/>
          <w:numId w:val="2"/>
        </w:numPr>
        <w:spacing w:line="276" w:lineRule="auto"/>
        <w:jc w:val="both"/>
        <w:rPr>
          <w:rFonts w:cs="Times New Roman"/>
          <w:sz w:val="28"/>
          <w:szCs w:val="28"/>
        </w:rPr>
      </w:pPr>
      <w:r w:rsidRPr="00A7447E">
        <w:rPr>
          <w:rFonts w:cs="Times New Roman"/>
          <w:sz w:val="28"/>
          <w:szCs w:val="28"/>
        </w:rPr>
        <w:t>umiejętność wsłuchania się w odczucia, wahania i niepokoje drugiej osoby,</w:t>
      </w:r>
    </w:p>
    <w:p w:rsidR="00F414C2" w:rsidRPr="00A7447E" w:rsidRDefault="00F414C2" w:rsidP="00750A1A">
      <w:pPr>
        <w:pStyle w:val="Akapitzlist1"/>
        <w:numPr>
          <w:ilvl w:val="0"/>
          <w:numId w:val="2"/>
        </w:numPr>
        <w:spacing w:line="276" w:lineRule="auto"/>
        <w:jc w:val="both"/>
        <w:rPr>
          <w:rFonts w:cs="Times New Roman"/>
          <w:sz w:val="28"/>
          <w:szCs w:val="28"/>
        </w:rPr>
      </w:pPr>
      <w:r w:rsidRPr="00A7447E">
        <w:rPr>
          <w:rFonts w:cs="Times New Roman"/>
          <w:sz w:val="28"/>
          <w:szCs w:val="28"/>
        </w:rPr>
        <w:t>umiejętność rozmowy, nie ograniczanie się tylko do pouczeń,</w:t>
      </w:r>
    </w:p>
    <w:p w:rsidR="00F414C2" w:rsidRPr="00A7447E" w:rsidRDefault="00F414C2" w:rsidP="00750A1A">
      <w:pPr>
        <w:pStyle w:val="Akapitzlist1"/>
        <w:numPr>
          <w:ilvl w:val="0"/>
          <w:numId w:val="2"/>
        </w:numPr>
        <w:spacing w:line="276" w:lineRule="auto"/>
        <w:jc w:val="both"/>
        <w:rPr>
          <w:rFonts w:cs="Times New Roman"/>
          <w:sz w:val="28"/>
          <w:szCs w:val="28"/>
        </w:rPr>
      </w:pPr>
      <w:r w:rsidRPr="00A7447E">
        <w:rPr>
          <w:rFonts w:cs="Times New Roman"/>
          <w:sz w:val="28"/>
          <w:szCs w:val="28"/>
        </w:rPr>
        <w:t>wyrażanie własnego zdanie, opinii i ocen, jednak nie narzucanie ich,</w:t>
      </w:r>
    </w:p>
    <w:p w:rsidR="00F414C2" w:rsidRPr="00A7447E" w:rsidRDefault="00855F7C" w:rsidP="00750A1A">
      <w:pPr>
        <w:pStyle w:val="Akapitzlist1"/>
        <w:numPr>
          <w:ilvl w:val="0"/>
          <w:numId w:val="2"/>
        </w:numPr>
        <w:spacing w:line="276" w:lineRule="auto"/>
        <w:jc w:val="both"/>
        <w:rPr>
          <w:rFonts w:cs="Times New Roman"/>
          <w:sz w:val="28"/>
          <w:szCs w:val="28"/>
        </w:rPr>
      </w:pPr>
      <w:r w:rsidRPr="00A7447E">
        <w:rPr>
          <w:rFonts w:cs="Times New Roman"/>
          <w:sz w:val="28"/>
          <w:szCs w:val="28"/>
        </w:rPr>
        <w:t>dyskretne wskazywanie i</w:t>
      </w:r>
      <w:r w:rsidR="00F414C2" w:rsidRPr="00A7447E">
        <w:rPr>
          <w:rFonts w:cs="Times New Roman"/>
          <w:sz w:val="28"/>
          <w:szCs w:val="28"/>
        </w:rPr>
        <w:t xml:space="preserve"> doradzanie w podejmowanych decyzjach,</w:t>
      </w:r>
    </w:p>
    <w:p w:rsidR="00F414C2" w:rsidRPr="00A7447E" w:rsidRDefault="0033657C" w:rsidP="00750A1A">
      <w:pPr>
        <w:pStyle w:val="Akapitzlist1"/>
        <w:numPr>
          <w:ilvl w:val="0"/>
          <w:numId w:val="2"/>
        </w:numPr>
        <w:spacing w:line="276" w:lineRule="auto"/>
        <w:jc w:val="both"/>
        <w:rPr>
          <w:rFonts w:cs="Times New Roman"/>
          <w:sz w:val="28"/>
          <w:szCs w:val="28"/>
        </w:rPr>
      </w:pPr>
      <w:r w:rsidRPr="00A7447E">
        <w:rPr>
          <w:rFonts w:cs="Times New Roman"/>
          <w:sz w:val="28"/>
          <w:szCs w:val="28"/>
        </w:rPr>
        <w:t>zachęcanie i dodawanie</w:t>
      </w:r>
      <w:r w:rsidR="00F414C2" w:rsidRPr="00A7447E">
        <w:rPr>
          <w:rFonts w:cs="Times New Roman"/>
          <w:sz w:val="28"/>
          <w:szCs w:val="28"/>
        </w:rPr>
        <w:t xml:space="preserve"> otuchy,</w:t>
      </w:r>
    </w:p>
    <w:p w:rsidR="00F414C2" w:rsidRPr="00A7447E" w:rsidRDefault="00803260" w:rsidP="00750A1A">
      <w:pPr>
        <w:pStyle w:val="Akapitzlist1"/>
        <w:numPr>
          <w:ilvl w:val="0"/>
          <w:numId w:val="2"/>
        </w:numPr>
        <w:spacing w:line="276" w:lineRule="auto"/>
        <w:jc w:val="both"/>
        <w:rPr>
          <w:rFonts w:cs="Times New Roman"/>
          <w:sz w:val="28"/>
          <w:szCs w:val="28"/>
        </w:rPr>
      </w:pPr>
      <w:r w:rsidRPr="00A7447E">
        <w:rPr>
          <w:rFonts w:cs="Times New Roman"/>
          <w:sz w:val="28"/>
          <w:szCs w:val="28"/>
        </w:rPr>
        <w:t xml:space="preserve">zezwolenie </w:t>
      </w:r>
      <w:r w:rsidR="00F414C2" w:rsidRPr="00A7447E">
        <w:rPr>
          <w:rFonts w:cs="Times New Roman"/>
          <w:sz w:val="28"/>
          <w:szCs w:val="28"/>
        </w:rPr>
        <w:t>na ponoszenie konsek</w:t>
      </w:r>
      <w:r w:rsidRPr="00A7447E">
        <w:rPr>
          <w:rFonts w:cs="Times New Roman"/>
          <w:sz w:val="28"/>
          <w:szCs w:val="28"/>
        </w:rPr>
        <w:t>wencji</w:t>
      </w:r>
      <w:r w:rsidR="00F414C2" w:rsidRPr="00A7447E">
        <w:rPr>
          <w:rFonts w:cs="Times New Roman"/>
          <w:sz w:val="28"/>
          <w:szCs w:val="28"/>
        </w:rPr>
        <w:t>,</w:t>
      </w:r>
    </w:p>
    <w:p w:rsidR="00F414C2" w:rsidRPr="00A7447E" w:rsidRDefault="00F414C2" w:rsidP="00750A1A">
      <w:pPr>
        <w:pStyle w:val="Akapitzlist1"/>
        <w:numPr>
          <w:ilvl w:val="0"/>
          <w:numId w:val="2"/>
        </w:numPr>
        <w:spacing w:line="276" w:lineRule="auto"/>
        <w:jc w:val="both"/>
        <w:rPr>
          <w:rFonts w:cs="Times New Roman"/>
          <w:sz w:val="28"/>
          <w:szCs w:val="28"/>
        </w:rPr>
      </w:pPr>
      <w:r w:rsidRPr="00A7447E">
        <w:rPr>
          <w:rFonts w:cs="Times New Roman"/>
          <w:sz w:val="28"/>
          <w:szCs w:val="28"/>
        </w:rPr>
        <w:t xml:space="preserve">realizacja głoszonych przez siebie zasad i norm w swoim stylu życia </w:t>
      </w:r>
      <w:r w:rsidR="00750A1A">
        <w:rPr>
          <w:rFonts w:cs="Times New Roman"/>
          <w:sz w:val="28"/>
          <w:szCs w:val="28"/>
        </w:rPr>
        <w:br/>
      </w:r>
      <w:r w:rsidRPr="00A7447E">
        <w:rPr>
          <w:rFonts w:cs="Times New Roman"/>
          <w:sz w:val="28"/>
          <w:szCs w:val="28"/>
        </w:rPr>
        <w:t>i zachowaniu</w:t>
      </w:r>
      <w:r w:rsidR="00855F7C" w:rsidRPr="00A7447E">
        <w:rPr>
          <w:rFonts w:cs="Times New Roman"/>
          <w:sz w:val="28"/>
          <w:szCs w:val="28"/>
        </w:rPr>
        <w:t>,</w:t>
      </w:r>
    </w:p>
    <w:p w:rsidR="00F414C2" w:rsidRPr="00A7447E" w:rsidRDefault="00855F7C" w:rsidP="00750A1A">
      <w:pPr>
        <w:pStyle w:val="Akapitzlist1"/>
        <w:numPr>
          <w:ilvl w:val="0"/>
          <w:numId w:val="2"/>
        </w:numPr>
        <w:spacing w:line="276" w:lineRule="auto"/>
        <w:jc w:val="both"/>
        <w:rPr>
          <w:rFonts w:cs="Times New Roman"/>
          <w:sz w:val="28"/>
          <w:szCs w:val="28"/>
        </w:rPr>
      </w:pPr>
      <w:r w:rsidRPr="00A7447E">
        <w:rPr>
          <w:rFonts w:cs="Times New Roman"/>
          <w:sz w:val="28"/>
          <w:szCs w:val="28"/>
        </w:rPr>
        <w:t>wymaganie</w:t>
      </w:r>
      <w:r w:rsidR="00F414C2" w:rsidRPr="00A7447E">
        <w:rPr>
          <w:rFonts w:cs="Times New Roman"/>
          <w:sz w:val="28"/>
          <w:szCs w:val="28"/>
        </w:rPr>
        <w:t xml:space="preserve"> o</w:t>
      </w:r>
      <w:r w:rsidR="00463E4F" w:rsidRPr="00A7447E">
        <w:rPr>
          <w:rFonts w:cs="Times New Roman"/>
          <w:sz w:val="28"/>
          <w:szCs w:val="28"/>
        </w:rPr>
        <w:t>d siebie i od dzieci</w:t>
      </w:r>
      <w:r w:rsidR="00750A1A">
        <w:rPr>
          <w:rFonts w:cs="Times New Roman"/>
          <w:sz w:val="28"/>
          <w:szCs w:val="28"/>
        </w:rPr>
        <w:t xml:space="preserve"> (</w:t>
      </w:r>
      <w:r w:rsidR="004A6D7F" w:rsidRPr="00A7447E">
        <w:rPr>
          <w:rFonts w:cs="Times New Roman"/>
          <w:sz w:val="28"/>
          <w:szCs w:val="28"/>
        </w:rPr>
        <w:t>wymag</w:t>
      </w:r>
      <w:r w:rsidR="00750A1A">
        <w:rPr>
          <w:rFonts w:cs="Times New Roman"/>
          <w:sz w:val="28"/>
          <w:szCs w:val="28"/>
        </w:rPr>
        <w:t>ania na miarę możliwości dzieci</w:t>
      </w:r>
      <w:r w:rsidR="004A6D7F" w:rsidRPr="00A7447E">
        <w:rPr>
          <w:rFonts w:cs="Times New Roman"/>
          <w:sz w:val="28"/>
          <w:szCs w:val="28"/>
        </w:rPr>
        <w:t>)</w:t>
      </w:r>
      <w:r w:rsidR="00F414C2" w:rsidRPr="00A7447E">
        <w:rPr>
          <w:rFonts w:cs="Times New Roman"/>
          <w:sz w:val="28"/>
          <w:szCs w:val="28"/>
        </w:rPr>
        <w:t>.</w:t>
      </w:r>
    </w:p>
    <w:p w:rsidR="00F414C2" w:rsidRPr="00A7447E" w:rsidRDefault="00F414C2" w:rsidP="00750A1A">
      <w:pPr>
        <w:pStyle w:val="Akapitzlist1"/>
        <w:spacing w:line="276" w:lineRule="auto"/>
        <w:ind w:left="0"/>
        <w:jc w:val="both"/>
        <w:rPr>
          <w:rFonts w:cs="Times New Roman"/>
          <w:sz w:val="28"/>
          <w:szCs w:val="28"/>
        </w:rPr>
      </w:pPr>
    </w:p>
    <w:p w:rsidR="00F414C2" w:rsidRPr="00A7447E" w:rsidRDefault="001C2722" w:rsidP="00750A1A">
      <w:pPr>
        <w:pStyle w:val="NormalnyWeb1"/>
        <w:spacing w:before="0" w:after="0" w:line="276" w:lineRule="auto"/>
        <w:ind w:firstLine="360"/>
        <w:jc w:val="both"/>
        <w:rPr>
          <w:sz w:val="28"/>
          <w:szCs w:val="28"/>
        </w:rPr>
      </w:pPr>
      <w:r w:rsidRPr="00A7447E">
        <w:rPr>
          <w:sz w:val="28"/>
          <w:szCs w:val="28"/>
        </w:rPr>
        <w:lastRenderedPageBreak/>
        <w:t>Można wyróżnić</w:t>
      </w:r>
      <w:r w:rsidR="00F414C2" w:rsidRPr="00A7447E">
        <w:rPr>
          <w:sz w:val="28"/>
          <w:szCs w:val="28"/>
        </w:rPr>
        <w:t xml:space="preserve"> dwa podstawowe ro</w:t>
      </w:r>
      <w:r w:rsidR="00A670C8" w:rsidRPr="00A7447E">
        <w:rPr>
          <w:sz w:val="28"/>
          <w:szCs w:val="28"/>
        </w:rPr>
        <w:t xml:space="preserve">dzaje autorytetów – pozytywne </w:t>
      </w:r>
      <w:r w:rsidR="00750A1A">
        <w:rPr>
          <w:sz w:val="28"/>
          <w:szCs w:val="28"/>
        </w:rPr>
        <w:br/>
      </w:r>
      <w:r w:rsidR="00A670C8" w:rsidRPr="00A7447E">
        <w:rPr>
          <w:sz w:val="28"/>
          <w:szCs w:val="28"/>
        </w:rPr>
        <w:t xml:space="preserve">i </w:t>
      </w:r>
      <w:r w:rsidR="00F414C2" w:rsidRPr="00A7447E">
        <w:rPr>
          <w:sz w:val="28"/>
          <w:szCs w:val="28"/>
        </w:rPr>
        <w:t>negatywne. Pozytywne dają m</w:t>
      </w:r>
      <w:r w:rsidRPr="00A7447E">
        <w:rPr>
          <w:sz w:val="28"/>
          <w:szCs w:val="28"/>
        </w:rPr>
        <w:t>ożliwość rozwoju młodych ludzi</w:t>
      </w:r>
      <w:r w:rsidR="00F414C2" w:rsidRPr="00A7447E">
        <w:rPr>
          <w:sz w:val="28"/>
          <w:szCs w:val="28"/>
        </w:rPr>
        <w:t>. Negatywne nie przynoszą efektów wychowawczych i mogą prowadzić d</w:t>
      </w:r>
      <w:r w:rsidRPr="00A7447E">
        <w:rPr>
          <w:sz w:val="28"/>
          <w:szCs w:val="28"/>
        </w:rPr>
        <w:t>o utraty zaufania do rodziców</w:t>
      </w:r>
      <w:r w:rsidR="00F414C2" w:rsidRPr="00A7447E">
        <w:rPr>
          <w:sz w:val="28"/>
          <w:szCs w:val="28"/>
        </w:rPr>
        <w:t xml:space="preserve">. </w:t>
      </w:r>
    </w:p>
    <w:p w:rsidR="00F414C2" w:rsidRPr="00750A1A" w:rsidRDefault="00F414C2" w:rsidP="00750A1A">
      <w:pPr>
        <w:pStyle w:val="NormalnyWeb1"/>
        <w:spacing w:before="0" w:after="0" w:line="276" w:lineRule="auto"/>
        <w:jc w:val="center"/>
        <w:rPr>
          <w:b/>
          <w:color w:val="FF0000"/>
          <w:sz w:val="28"/>
          <w:szCs w:val="28"/>
        </w:rPr>
      </w:pPr>
      <w:r w:rsidRPr="00750A1A">
        <w:rPr>
          <w:b/>
          <w:color w:val="FF0000"/>
          <w:sz w:val="28"/>
          <w:szCs w:val="28"/>
        </w:rPr>
        <w:t>Autorytety rodzicielskie pozytywne</w:t>
      </w:r>
    </w:p>
    <w:p w:rsidR="00812D1C" w:rsidRPr="00A7447E" w:rsidRDefault="00812D1C" w:rsidP="00750A1A">
      <w:pPr>
        <w:pStyle w:val="NormalnyWeb1"/>
        <w:spacing w:before="0" w:after="0" w:line="276" w:lineRule="auto"/>
        <w:jc w:val="center"/>
        <w:rPr>
          <w:b/>
          <w:color w:val="C00000"/>
          <w:sz w:val="28"/>
          <w:szCs w:val="28"/>
        </w:rPr>
      </w:pPr>
    </w:p>
    <w:p w:rsidR="00F414C2" w:rsidRPr="00A7447E" w:rsidRDefault="00F414C2" w:rsidP="00750A1A">
      <w:pPr>
        <w:pStyle w:val="NormalnyWeb1"/>
        <w:spacing w:before="0" w:after="0" w:line="276" w:lineRule="auto"/>
        <w:jc w:val="both"/>
        <w:rPr>
          <w:sz w:val="28"/>
          <w:szCs w:val="28"/>
        </w:rPr>
      </w:pPr>
      <w:r w:rsidRPr="00A7447E">
        <w:rPr>
          <w:sz w:val="28"/>
          <w:szCs w:val="28"/>
        </w:rPr>
        <w:t>AUTORYTET WIEDZY</w:t>
      </w:r>
    </w:p>
    <w:p w:rsidR="00F414C2" w:rsidRPr="00A7447E" w:rsidRDefault="00F414C2" w:rsidP="00750A1A">
      <w:pPr>
        <w:pStyle w:val="NormalnyWeb1"/>
        <w:spacing w:before="0" w:after="0" w:line="276" w:lineRule="auto"/>
        <w:jc w:val="both"/>
        <w:rPr>
          <w:sz w:val="28"/>
          <w:szCs w:val="28"/>
        </w:rPr>
      </w:pPr>
      <w:r w:rsidRPr="00A7447E">
        <w:rPr>
          <w:b/>
          <w:sz w:val="28"/>
          <w:szCs w:val="28"/>
        </w:rPr>
        <w:t>Autorytet pozytywny</w:t>
      </w:r>
      <w:r w:rsidR="00A670C8" w:rsidRPr="00A7447E">
        <w:rPr>
          <w:sz w:val="28"/>
          <w:szCs w:val="28"/>
        </w:rPr>
        <w:t>, to</w:t>
      </w:r>
      <w:r w:rsidRPr="00A7447E">
        <w:rPr>
          <w:sz w:val="28"/>
          <w:szCs w:val="28"/>
        </w:rPr>
        <w:t xml:space="preserve"> życzliwość </w:t>
      </w:r>
      <w:r w:rsidR="00A670C8" w:rsidRPr="00A7447E">
        <w:rPr>
          <w:sz w:val="28"/>
          <w:szCs w:val="28"/>
        </w:rPr>
        <w:t xml:space="preserve">w </w:t>
      </w:r>
      <w:r w:rsidRPr="00A7447E">
        <w:rPr>
          <w:sz w:val="28"/>
          <w:szCs w:val="28"/>
        </w:rPr>
        <w:t xml:space="preserve">stosunku do dziecka i umiejętność rozumienia jego pragnień i dążeń. Taka postawa rodzica jako autorytetu oparta jest na wiedzy i znajomości spraw dzieci i młodzieży. </w:t>
      </w:r>
    </w:p>
    <w:p w:rsidR="00812D1C" w:rsidRPr="00A7447E" w:rsidRDefault="00812D1C" w:rsidP="00750A1A">
      <w:pPr>
        <w:pStyle w:val="NormalnyWeb1"/>
        <w:spacing w:before="0" w:after="0" w:line="276" w:lineRule="auto"/>
        <w:jc w:val="both"/>
        <w:rPr>
          <w:sz w:val="28"/>
          <w:szCs w:val="28"/>
        </w:rPr>
      </w:pPr>
    </w:p>
    <w:p w:rsidR="00F414C2" w:rsidRPr="00A7447E" w:rsidRDefault="00F414C2" w:rsidP="00750A1A">
      <w:pPr>
        <w:pStyle w:val="NormalnyWeb1"/>
        <w:spacing w:before="0" w:after="0" w:line="276" w:lineRule="auto"/>
        <w:jc w:val="both"/>
        <w:rPr>
          <w:sz w:val="28"/>
          <w:szCs w:val="28"/>
        </w:rPr>
      </w:pPr>
      <w:bookmarkStart w:id="0" w:name="23"/>
      <w:bookmarkEnd w:id="0"/>
      <w:r w:rsidRPr="00A7447E">
        <w:rPr>
          <w:sz w:val="28"/>
          <w:szCs w:val="28"/>
        </w:rPr>
        <w:t>AUTORYTET KULTURY I TAKTU</w:t>
      </w:r>
    </w:p>
    <w:p w:rsidR="00F414C2" w:rsidRPr="00A7447E" w:rsidRDefault="00F414C2" w:rsidP="00750A1A">
      <w:pPr>
        <w:pStyle w:val="NormalnyWeb1"/>
        <w:spacing w:before="0" w:after="0" w:line="276" w:lineRule="auto"/>
        <w:jc w:val="both"/>
        <w:rPr>
          <w:sz w:val="28"/>
          <w:szCs w:val="28"/>
        </w:rPr>
      </w:pPr>
      <w:r w:rsidRPr="00A7447E">
        <w:rPr>
          <w:b/>
          <w:sz w:val="28"/>
          <w:szCs w:val="28"/>
        </w:rPr>
        <w:t>Autorytet pozytywny</w:t>
      </w:r>
      <w:r w:rsidRPr="00A7447E">
        <w:rPr>
          <w:sz w:val="28"/>
          <w:szCs w:val="28"/>
        </w:rPr>
        <w:t xml:space="preserve">. Organizując w określony sposób życie swoich dzieci </w:t>
      </w:r>
      <w:r w:rsidR="00750A1A">
        <w:rPr>
          <w:sz w:val="28"/>
          <w:szCs w:val="28"/>
        </w:rPr>
        <w:br/>
      </w:r>
      <w:r w:rsidRPr="00A7447E">
        <w:rPr>
          <w:sz w:val="28"/>
          <w:szCs w:val="28"/>
        </w:rPr>
        <w:t>– pracę, zabawę, naukę i rozrywkę</w:t>
      </w:r>
      <w:r w:rsidR="00D655D3" w:rsidRPr="00A7447E">
        <w:rPr>
          <w:sz w:val="28"/>
          <w:szCs w:val="28"/>
        </w:rPr>
        <w:t>, powinniśmy zawsze uznawać ich</w:t>
      </w:r>
      <w:r w:rsidRPr="00A7447E">
        <w:rPr>
          <w:sz w:val="28"/>
          <w:szCs w:val="28"/>
        </w:rPr>
        <w:t xml:space="preserve"> prawa. Otaczając prawidłową opieką przyjaźnie i związki emocjonalne dziecka, kierujemy wychowani</w:t>
      </w:r>
      <w:r w:rsidR="00090A58" w:rsidRPr="00A7447E">
        <w:rPr>
          <w:sz w:val="28"/>
          <w:szCs w:val="28"/>
        </w:rPr>
        <w:t xml:space="preserve">em i rozwojem jego osobowości. </w:t>
      </w:r>
      <w:r w:rsidRPr="00A7447E">
        <w:rPr>
          <w:sz w:val="28"/>
          <w:szCs w:val="28"/>
        </w:rPr>
        <w:t>Takich rodziców dziecko chętnie słucha, chętnie poddaje się ich wymaganiom, częściej ma do nich za</w:t>
      </w:r>
      <w:r w:rsidR="00090A58" w:rsidRPr="00A7447E">
        <w:rPr>
          <w:sz w:val="28"/>
          <w:szCs w:val="28"/>
        </w:rPr>
        <w:t>ufanie i uznaje ich autorytet</w:t>
      </w:r>
      <w:r w:rsidRPr="00A7447E">
        <w:rPr>
          <w:sz w:val="28"/>
          <w:szCs w:val="28"/>
        </w:rPr>
        <w:t xml:space="preserve">. </w:t>
      </w:r>
    </w:p>
    <w:p w:rsidR="00812D1C" w:rsidRPr="00A7447E" w:rsidRDefault="00812D1C" w:rsidP="00750A1A">
      <w:pPr>
        <w:pStyle w:val="NormalnyWeb1"/>
        <w:spacing w:before="0" w:after="0" w:line="276" w:lineRule="auto"/>
        <w:jc w:val="both"/>
        <w:rPr>
          <w:sz w:val="28"/>
          <w:szCs w:val="28"/>
        </w:rPr>
      </w:pPr>
    </w:p>
    <w:p w:rsidR="00F414C2" w:rsidRPr="00A7447E" w:rsidRDefault="00F414C2" w:rsidP="00750A1A">
      <w:pPr>
        <w:pStyle w:val="NormalnyWeb1"/>
        <w:spacing w:before="0" w:after="0" w:line="276" w:lineRule="auto"/>
        <w:jc w:val="both"/>
        <w:rPr>
          <w:sz w:val="28"/>
          <w:szCs w:val="28"/>
        </w:rPr>
      </w:pPr>
      <w:bookmarkStart w:id="1" w:name="24"/>
      <w:bookmarkEnd w:id="1"/>
      <w:r w:rsidRPr="00A7447E">
        <w:rPr>
          <w:sz w:val="28"/>
          <w:szCs w:val="28"/>
        </w:rPr>
        <w:t>AUTORYTET MORALNY</w:t>
      </w:r>
    </w:p>
    <w:p w:rsidR="00F414C2" w:rsidRDefault="00F414C2" w:rsidP="00750A1A">
      <w:pPr>
        <w:pStyle w:val="NormalnyWeb1"/>
        <w:spacing w:before="0" w:after="0" w:line="276" w:lineRule="auto"/>
        <w:jc w:val="both"/>
        <w:rPr>
          <w:sz w:val="28"/>
          <w:szCs w:val="28"/>
        </w:rPr>
      </w:pPr>
      <w:r w:rsidRPr="00A7447E">
        <w:rPr>
          <w:b/>
          <w:sz w:val="28"/>
          <w:szCs w:val="28"/>
        </w:rPr>
        <w:t>Autorytet pozytywny</w:t>
      </w:r>
      <w:r w:rsidRPr="00A7447E">
        <w:rPr>
          <w:sz w:val="28"/>
          <w:szCs w:val="28"/>
        </w:rPr>
        <w:t xml:space="preserve">. Będąc autorytetem dla swojego dziecka, powinniśmy postępować zgodnie z zasadami moralnymi, które głosimy. Pamiętajmy, </w:t>
      </w:r>
      <w:r w:rsidR="00750A1A">
        <w:rPr>
          <w:sz w:val="28"/>
          <w:szCs w:val="28"/>
        </w:rPr>
        <w:br/>
      </w:r>
      <w:r w:rsidRPr="00A7447E">
        <w:rPr>
          <w:sz w:val="28"/>
          <w:szCs w:val="28"/>
        </w:rPr>
        <w:t>że odstępstwa od tych zasad, przejawiane w życiu rodzinnym mają bardzo negatywny wpływ na nasz autorytet w oczach dziecka. Koncentrując się na problemach materialnych, często zapo</w:t>
      </w:r>
      <w:r w:rsidR="00090A58" w:rsidRPr="00A7447E">
        <w:rPr>
          <w:sz w:val="28"/>
          <w:szCs w:val="28"/>
        </w:rPr>
        <w:t>minamy o wartościach moralnych.</w:t>
      </w:r>
    </w:p>
    <w:p w:rsidR="00F239A1" w:rsidRPr="00A7447E" w:rsidRDefault="00F239A1" w:rsidP="00750A1A">
      <w:pPr>
        <w:pStyle w:val="NormalnyWeb1"/>
        <w:spacing w:before="0" w:after="0" w:line="276" w:lineRule="auto"/>
        <w:jc w:val="both"/>
        <w:rPr>
          <w:sz w:val="28"/>
          <w:szCs w:val="28"/>
        </w:rPr>
      </w:pPr>
    </w:p>
    <w:p w:rsidR="00F414C2" w:rsidRPr="00750A1A" w:rsidRDefault="00F414C2" w:rsidP="00750A1A">
      <w:pPr>
        <w:pStyle w:val="NormalnyWeb1"/>
        <w:spacing w:before="0" w:after="0" w:line="276" w:lineRule="auto"/>
        <w:jc w:val="center"/>
        <w:rPr>
          <w:b/>
          <w:color w:val="FF0000"/>
          <w:sz w:val="28"/>
          <w:szCs w:val="28"/>
        </w:rPr>
      </w:pPr>
      <w:r w:rsidRPr="00750A1A">
        <w:rPr>
          <w:b/>
          <w:color w:val="FF0000"/>
          <w:sz w:val="28"/>
          <w:szCs w:val="28"/>
        </w:rPr>
        <w:t>Autorytety rodzicielskie negatywne</w:t>
      </w:r>
    </w:p>
    <w:p w:rsidR="00812D1C" w:rsidRPr="00A7447E" w:rsidRDefault="00812D1C" w:rsidP="00750A1A">
      <w:pPr>
        <w:pStyle w:val="NormalnyWeb1"/>
        <w:spacing w:before="0" w:after="0" w:line="276" w:lineRule="auto"/>
        <w:jc w:val="center"/>
        <w:rPr>
          <w:b/>
          <w:color w:val="C00000"/>
          <w:sz w:val="28"/>
          <w:szCs w:val="28"/>
        </w:rPr>
      </w:pPr>
    </w:p>
    <w:p w:rsidR="00F414C2" w:rsidRPr="00A7447E" w:rsidRDefault="00F414C2" w:rsidP="00750A1A">
      <w:pPr>
        <w:pStyle w:val="NormalnyWeb1"/>
        <w:spacing w:before="0" w:after="0" w:line="276" w:lineRule="auto"/>
        <w:jc w:val="both"/>
        <w:rPr>
          <w:sz w:val="28"/>
          <w:szCs w:val="28"/>
        </w:rPr>
      </w:pPr>
      <w:bookmarkStart w:id="2" w:name="18"/>
      <w:bookmarkEnd w:id="2"/>
      <w:r w:rsidRPr="00A7447E">
        <w:rPr>
          <w:sz w:val="28"/>
          <w:szCs w:val="28"/>
        </w:rPr>
        <w:t>AUTORYTET MORALIZATORSTWA</w:t>
      </w:r>
    </w:p>
    <w:p w:rsidR="00F414C2" w:rsidRPr="00A7447E" w:rsidRDefault="00F414C2" w:rsidP="00750A1A">
      <w:pPr>
        <w:pStyle w:val="NormalnyWeb1"/>
        <w:spacing w:before="0" w:after="0" w:line="276" w:lineRule="auto"/>
        <w:jc w:val="both"/>
        <w:rPr>
          <w:sz w:val="28"/>
          <w:szCs w:val="28"/>
        </w:rPr>
      </w:pPr>
      <w:r w:rsidRPr="00A7447E">
        <w:rPr>
          <w:b/>
          <w:sz w:val="28"/>
          <w:szCs w:val="28"/>
        </w:rPr>
        <w:t>Autorytet negatywny.</w:t>
      </w:r>
      <w:r w:rsidRPr="00A7447E">
        <w:rPr>
          <w:sz w:val="28"/>
          <w:szCs w:val="28"/>
        </w:rPr>
        <w:t xml:space="preserve"> Autorytet taki występuje częściej </w:t>
      </w:r>
      <w:r w:rsidR="00090A58" w:rsidRPr="00A7447E">
        <w:rPr>
          <w:sz w:val="28"/>
          <w:szCs w:val="28"/>
        </w:rPr>
        <w:t xml:space="preserve">u matek, i objawia się tym, że </w:t>
      </w:r>
      <w:r w:rsidRPr="00A7447E">
        <w:rPr>
          <w:sz w:val="28"/>
          <w:szCs w:val="28"/>
        </w:rPr>
        <w:t>stale prawią nauki moralne swym córkom i synom w formie, wywołującej u dorastającej młodzieży reak</w:t>
      </w:r>
      <w:r w:rsidR="00090A58" w:rsidRPr="00A7447E">
        <w:rPr>
          <w:sz w:val="28"/>
          <w:szCs w:val="28"/>
        </w:rPr>
        <w:t xml:space="preserve">cję negatywną – lekceważącą. Moralizowanie polega więc na </w:t>
      </w:r>
      <w:r w:rsidRPr="00A7447E">
        <w:rPr>
          <w:sz w:val="28"/>
          <w:szCs w:val="28"/>
        </w:rPr>
        <w:t>mieszaniu się we wszystko oraz na niecierpliwej i fałszywej skłonnoś</w:t>
      </w:r>
      <w:r w:rsidR="000161A1" w:rsidRPr="00A7447E">
        <w:rPr>
          <w:sz w:val="28"/>
          <w:szCs w:val="28"/>
        </w:rPr>
        <w:t>ci do ustawicznego poprawiania.</w:t>
      </w:r>
    </w:p>
    <w:p w:rsidR="00812D1C" w:rsidRPr="00A7447E" w:rsidRDefault="00812D1C" w:rsidP="00750A1A">
      <w:pPr>
        <w:pStyle w:val="NormalnyWeb1"/>
        <w:spacing w:before="0" w:after="0" w:line="276" w:lineRule="auto"/>
        <w:jc w:val="both"/>
        <w:rPr>
          <w:sz w:val="28"/>
          <w:szCs w:val="28"/>
        </w:rPr>
      </w:pPr>
    </w:p>
    <w:p w:rsidR="00F414C2" w:rsidRPr="00A7447E" w:rsidRDefault="00F414C2" w:rsidP="00750A1A">
      <w:pPr>
        <w:pStyle w:val="NormalnyWeb1"/>
        <w:spacing w:before="0" w:after="0" w:line="276" w:lineRule="auto"/>
        <w:jc w:val="both"/>
        <w:rPr>
          <w:sz w:val="28"/>
          <w:szCs w:val="28"/>
        </w:rPr>
      </w:pPr>
      <w:bookmarkStart w:id="3" w:name="19"/>
      <w:bookmarkEnd w:id="3"/>
      <w:r w:rsidRPr="00A7447E">
        <w:rPr>
          <w:sz w:val="28"/>
          <w:szCs w:val="28"/>
        </w:rPr>
        <w:t>AUTORYTET PRZEKUPSTWA</w:t>
      </w:r>
    </w:p>
    <w:p w:rsidR="00F414C2" w:rsidRPr="00A7447E" w:rsidRDefault="00F414C2" w:rsidP="00750A1A">
      <w:pPr>
        <w:pStyle w:val="NormalnyWeb1"/>
        <w:spacing w:before="0" w:after="0" w:line="276" w:lineRule="auto"/>
        <w:jc w:val="both"/>
        <w:rPr>
          <w:sz w:val="28"/>
          <w:szCs w:val="28"/>
        </w:rPr>
      </w:pPr>
      <w:r w:rsidRPr="00A7447E">
        <w:rPr>
          <w:b/>
          <w:sz w:val="28"/>
          <w:szCs w:val="28"/>
        </w:rPr>
        <w:lastRenderedPageBreak/>
        <w:t>Autorytet negatywny</w:t>
      </w:r>
      <w:r w:rsidRPr="00A7447E">
        <w:rPr>
          <w:sz w:val="28"/>
          <w:szCs w:val="28"/>
        </w:rPr>
        <w:t xml:space="preserve">. </w:t>
      </w:r>
      <w:r w:rsidR="00165A33" w:rsidRPr="00A7447E">
        <w:rPr>
          <w:sz w:val="28"/>
          <w:szCs w:val="28"/>
        </w:rPr>
        <w:t>Cechuje się nadmiernym</w:t>
      </w:r>
      <w:r w:rsidR="00090A58" w:rsidRPr="00A7447E">
        <w:rPr>
          <w:sz w:val="28"/>
          <w:szCs w:val="28"/>
        </w:rPr>
        <w:t xml:space="preserve"> schlebianie</w:t>
      </w:r>
      <w:r w:rsidR="00165A33" w:rsidRPr="00A7447E">
        <w:rPr>
          <w:sz w:val="28"/>
          <w:szCs w:val="28"/>
        </w:rPr>
        <w:t>m</w:t>
      </w:r>
      <w:r w:rsidR="00090A58" w:rsidRPr="00A7447E">
        <w:rPr>
          <w:sz w:val="28"/>
          <w:szCs w:val="28"/>
        </w:rPr>
        <w:t xml:space="preserve"> dzieciom, to zabieganie na ich uczucia za pomocą nagród</w:t>
      </w:r>
      <w:r w:rsidRPr="00A7447E">
        <w:rPr>
          <w:sz w:val="28"/>
          <w:szCs w:val="28"/>
        </w:rPr>
        <w:t xml:space="preserve">. </w:t>
      </w:r>
      <w:r w:rsidR="00165A33" w:rsidRPr="00A7447E">
        <w:rPr>
          <w:sz w:val="28"/>
          <w:szCs w:val="28"/>
        </w:rPr>
        <w:t>W swojej naturze ludzie</w:t>
      </w:r>
      <w:r w:rsidRPr="00A7447E">
        <w:rPr>
          <w:sz w:val="28"/>
          <w:szCs w:val="28"/>
        </w:rPr>
        <w:t xml:space="preserve"> dążą do tego, aby ich zachowanie dawało im zadowolenie i chętniej przyswajają sobie nagradzane formy postępowania. Każda nagroda nie może być jednak często stosowana. Ważne jest również to, by nie nagradzać tych czynności, które stanowią normalne obowiązki dziecka, gdyż osiągniemy efekt daleki od wychowawczego – dziecko będzie oczekiwało nagrody za każdą czynność </w:t>
      </w:r>
      <w:r w:rsidR="00750A1A">
        <w:rPr>
          <w:sz w:val="28"/>
          <w:szCs w:val="28"/>
        </w:rPr>
        <w:br/>
      </w:r>
      <w:r w:rsidRPr="00A7447E">
        <w:rPr>
          <w:sz w:val="28"/>
          <w:szCs w:val="28"/>
        </w:rPr>
        <w:t xml:space="preserve">i będzie jej wykonanie warunkowało otrzymaniem nagrody. </w:t>
      </w:r>
    </w:p>
    <w:p w:rsidR="00F414C2" w:rsidRPr="00A7447E" w:rsidRDefault="00F414C2" w:rsidP="00750A1A">
      <w:pPr>
        <w:pStyle w:val="NormalnyWeb1"/>
        <w:spacing w:before="0" w:after="0" w:line="276" w:lineRule="auto"/>
        <w:jc w:val="both"/>
        <w:rPr>
          <w:sz w:val="28"/>
          <w:szCs w:val="28"/>
        </w:rPr>
      </w:pPr>
      <w:r w:rsidRPr="00A7447E">
        <w:rPr>
          <w:sz w:val="28"/>
          <w:szCs w:val="28"/>
        </w:rPr>
        <w:t>Najskuteczniej na dziecko będą oddziaływać nagrody</w:t>
      </w:r>
      <w:r w:rsidR="00CB19D1" w:rsidRPr="00A7447E">
        <w:rPr>
          <w:sz w:val="28"/>
          <w:szCs w:val="28"/>
        </w:rPr>
        <w:t xml:space="preserve"> stosowane</w:t>
      </w:r>
      <w:r w:rsidRPr="00A7447E">
        <w:rPr>
          <w:sz w:val="28"/>
          <w:szCs w:val="28"/>
        </w:rPr>
        <w:t xml:space="preserve"> za wyjątkowe zachowanie, powstałe z własnej inicjatywy, skierowane do innych osób </w:t>
      </w:r>
      <w:r w:rsidR="00750A1A">
        <w:rPr>
          <w:sz w:val="28"/>
          <w:szCs w:val="28"/>
        </w:rPr>
        <w:br/>
      </w:r>
      <w:r w:rsidRPr="00A7447E">
        <w:rPr>
          <w:sz w:val="28"/>
          <w:szCs w:val="28"/>
        </w:rPr>
        <w:t xml:space="preserve">– kolegów, członków rodziny. </w:t>
      </w:r>
    </w:p>
    <w:p w:rsidR="00812D1C" w:rsidRPr="00A7447E" w:rsidRDefault="00812D1C" w:rsidP="00750A1A">
      <w:pPr>
        <w:pStyle w:val="NormalnyWeb1"/>
        <w:spacing w:before="0" w:after="0" w:line="276" w:lineRule="auto"/>
        <w:jc w:val="both"/>
        <w:rPr>
          <w:sz w:val="28"/>
          <w:szCs w:val="28"/>
        </w:rPr>
      </w:pPr>
    </w:p>
    <w:p w:rsidR="00F414C2" w:rsidRPr="00A7447E" w:rsidRDefault="00812D1C" w:rsidP="00750A1A">
      <w:pPr>
        <w:pStyle w:val="NormalnyWeb1"/>
        <w:spacing w:before="0" w:after="0" w:line="276" w:lineRule="auto"/>
        <w:jc w:val="both"/>
        <w:rPr>
          <w:sz w:val="28"/>
          <w:szCs w:val="28"/>
        </w:rPr>
      </w:pPr>
      <w:bookmarkStart w:id="4" w:name="20"/>
      <w:bookmarkEnd w:id="4"/>
      <w:r w:rsidRPr="00A7447E">
        <w:rPr>
          <w:sz w:val="28"/>
          <w:szCs w:val="28"/>
        </w:rPr>
        <w:t>AUTORYTET PRZYMUSU</w:t>
      </w:r>
    </w:p>
    <w:p w:rsidR="00F414C2" w:rsidRPr="00A7447E" w:rsidRDefault="00F414C2" w:rsidP="00750A1A">
      <w:pPr>
        <w:pStyle w:val="NormalnyWeb1"/>
        <w:spacing w:before="0" w:after="0" w:line="276" w:lineRule="auto"/>
        <w:jc w:val="both"/>
        <w:rPr>
          <w:sz w:val="28"/>
          <w:szCs w:val="28"/>
        </w:rPr>
      </w:pPr>
      <w:r w:rsidRPr="00A7447E">
        <w:rPr>
          <w:b/>
          <w:sz w:val="28"/>
          <w:szCs w:val="28"/>
        </w:rPr>
        <w:t>Autorytet negatywny.</w:t>
      </w:r>
      <w:r w:rsidRPr="00A7447E">
        <w:rPr>
          <w:sz w:val="28"/>
          <w:szCs w:val="28"/>
        </w:rPr>
        <w:t xml:space="preserve"> Charakteryzuje się próbą budowania autorytetu poprzez</w:t>
      </w:r>
      <w:r w:rsidR="00812D1C" w:rsidRPr="00A7447E">
        <w:rPr>
          <w:sz w:val="28"/>
          <w:szCs w:val="28"/>
        </w:rPr>
        <w:t xml:space="preserve"> karanie (</w:t>
      </w:r>
      <w:r w:rsidR="00750A1A">
        <w:rPr>
          <w:sz w:val="28"/>
          <w:szCs w:val="28"/>
        </w:rPr>
        <w:t>wprowadzenie zakazu czy nakazu</w:t>
      </w:r>
      <w:r w:rsidR="00812D1C" w:rsidRPr="00A7447E">
        <w:rPr>
          <w:sz w:val="28"/>
          <w:szCs w:val="28"/>
        </w:rPr>
        <w:t>)</w:t>
      </w:r>
      <w:r w:rsidRPr="00A7447E">
        <w:rPr>
          <w:sz w:val="28"/>
          <w:szCs w:val="28"/>
        </w:rPr>
        <w:t>.</w:t>
      </w:r>
      <w:r w:rsidR="00090A58" w:rsidRPr="00A7447E">
        <w:rPr>
          <w:sz w:val="28"/>
          <w:szCs w:val="28"/>
        </w:rPr>
        <w:t xml:space="preserve"> </w:t>
      </w:r>
      <w:r w:rsidR="00812D1C" w:rsidRPr="00A7447E">
        <w:rPr>
          <w:sz w:val="28"/>
          <w:szCs w:val="28"/>
        </w:rPr>
        <w:t>C</w:t>
      </w:r>
      <w:r w:rsidRPr="00A7447E">
        <w:rPr>
          <w:sz w:val="28"/>
          <w:szCs w:val="28"/>
        </w:rPr>
        <w:t>zęste karanie wpływa na po</w:t>
      </w:r>
      <w:r w:rsidR="00812D1C" w:rsidRPr="00A7447E">
        <w:rPr>
          <w:sz w:val="28"/>
          <w:szCs w:val="28"/>
        </w:rPr>
        <w:t>wolny zanik wrażliwości dziecka</w:t>
      </w:r>
      <w:r w:rsidRPr="00A7447E">
        <w:rPr>
          <w:sz w:val="28"/>
          <w:szCs w:val="28"/>
        </w:rPr>
        <w:t xml:space="preserve">. Dziecko zamiast się poprawić, staje się nieczułe </w:t>
      </w:r>
      <w:r w:rsidR="00750A1A">
        <w:rPr>
          <w:sz w:val="28"/>
          <w:szCs w:val="28"/>
        </w:rPr>
        <w:br/>
      </w:r>
      <w:r w:rsidRPr="00A7447E">
        <w:rPr>
          <w:sz w:val="28"/>
          <w:szCs w:val="28"/>
        </w:rPr>
        <w:t>i obojęt</w:t>
      </w:r>
      <w:r w:rsidR="00090A58" w:rsidRPr="00A7447E">
        <w:rPr>
          <w:sz w:val="28"/>
          <w:szCs w:val="28"/>
        </w:rPr>
        <w:t>ne lub zacina się i buntuje</w:t>
      </w:r>
      <w:r w:rsidRPr="00A7447E">
        <w:rPr>
          <w:sz w:val="28"/>
          <w:szCs w:val="28"/>
        </w:rPr>
        <w:t xml:space="preserve">. </w:t>
      </w:r>
    </w:p>
    <w:p w:rsidR="00812D1C" w:rsidRPr="00A7447E" w:rsidRDefault="00812D1C" w:rsidP="00750A1A">
      <w:pPr>
        <w:pStyle w:val="NormalnyWeb1"/>
        <w:spacing w:before="0" w:after="0" w:line="276" w:lineRule="auto"/>
        <w:jc w:val="both"/>
        <w:rPr>
          <w:sz w:val="28"/>
          <w:szCs w:val="28"/>
        </w:rPr>
      </w:pPr>
    </w:p>
    <w:p w:rsidR="00F414C2" w:rsidRPr="00A7447E" w:rsidRDefault="00F414C2" w:rsidP="00750A1A">
      <w:pPr>
        <w:pStyle w:val="NormalnyWeb1"/>
        <w:spacing w:before="0" w:after="0" w:line="276" w:lineRule="auto"/>
        <w:jc w:val="both"/>
        <w:rPr>
          <w:sz w:val="28"/>
          <w:szCs w:val="28"/>
        </w:rPr>
      </w:pPr>
      <w:bookmarkStart w:id="5" w:name="21"/>
      <w:bookmarkEnd w:id="5"/>
      <w:r w:rsidRPr="00A7447E">
        <w:rPr>
          <w:sz w:val="28"/>
          <w:szCs w:val="28"/>
        </w:rPr>
        <w:t>AUTORYTET DOBROCI</w:t>
      </w:r>
    </w:p>
    <w:p w:rsidR="00F414C2" w:rsidRPr="00A7447E" w:rsidRDefault="00F414C2" w:rsidP="00750A1A">
      <w:pPr>
        <w:pStyle w:val="NormalnyWeb1"/>
        <w:spacing w:before="0" w:after="0" w:line="276" w:lineRule="auto"/>
        <w:jc w:val="both"/>
        <w:rPr>
          <w:sz w:val="28"/>
          <w:szCs w:val="28"/>
        </w:rPr>
      </w:pPr>
      <w:r w:rsidRPr="00A7447E">
        <w:rPr>
          <w:b/>
          <w:sz w:val="28"/>
          <w:szCs w:val="28"/>
        </w:rPr>
        <w:t>Autorytet negatywny, mimo swej nazwy.</w:t>
      </w:r>
      <w:r w:rsidRPr="00A7447E">
        <w:rPr>
          <w:sz w:val="28"/>
          <w:szCs w:val="28"/>
        </w:rPr>
        <w:t xml:space="preserve"> Występuje u tych rodziców, którzy nadmiernie tolerują u dzieci niewłaściwe zachowania i ich samowolę. Często zdarza się, że swoje uczucia nadmiernie koncentrujemy na dziecku i ulegamy jego zachowaniu. Jesteśmy niekonsekwen</w:t>
      </w:r>
      <w:r w:rsidR="00E22A14" w:rsidRPr="00A7447E">
        <w:rPr>
          <w:sz w:val="28"/>
          <w:szCs w:val="28"/>
        </w:rPr>
        <w:t>tni w postępowaniu z dzieckiem. Konsekwencją takiego</w:t>
      </w:r>
      <w:r w:rsidRPr="00A7447E">
        <w:rPr>
          <w:sz w:val="28"/>
          <w:szCs w:val="28"/>
        </w:rPr>
        <w:t xml:space="preserve"> niewłaściwego działania, jest opóźnienie osiągnięcia przez nasze dziecko dojrzałości emocjonalnej i społecznej. Uzależniamy je od siebie. </w:t>
      </w:r>
    </w:p>
    <w:p w:rsidR="00F414C2" w:rsidRPr="00A7447E" w:rsidRDefault="00E22A14" w:rsidP="00750A1A">
      <w:pPr>
        <w:pStyle w:val="NormalnyWeb1"/>
        <w:spacing w:before="0" w:after="0" w:line="276" w:lineRule="auto"/>
        <w:jc w:val="both"/>
        <w:rPr>
          <w:sz w:val="28"/>
          <w:szCs w:val="28"/>
        </w:rPr>
      </w:pPr>
      <w:r w:rsidRPr="00A7447E">
        <w:rPr>
          <w:sz w:val="28"/>
          <w:szCs w:val="28"/>
        </w:rPr>
        <w:t xml:space="preserve">Z drugiej strony </w:t>
      </w:r>
      <w:r w:rsidR="00F414C2" w:rsidRPr="00A7447E">
        <w:rPr>
          <w:sz w:val="28"/>
          <w:szCs w:val="28"/>
        </w:rPr>
        <w:t xml:space="preserve">brak konsekwencji postępowania w stosunku do dziecka </w:t>
      </w:r>
      <w:r w:rsidR="00750A1A">
        <w:rPr>
          <w:sz w:val="28"/>
          <w:szCs w:val="28"/>
        </w:rPr>
        <w:br/>
      </w:r>
      <w:r w:rsidR="00F414C2" w:rsidRPr="00A7447E">
        <w:rPr>
          <w:sz w:val="28"/>
          <w:szCs w:val="28"/>
        </w:rPr>
        <w:t>i nadmierna miłość rodziców prowadzą także do wykształcenia u dziecka nadmiernej pewności siebie, poczucia zawyżonej wartości, zarozumialstwa, zuchwalstwa, a nawet awanturniczośc</w:t>
      </w:r>
      <w:r w:rsidRPr="00A7447E">
        <w:rPr>
          <w:sz w:val="28"/>
          <w:szCs w:val="28"/>
        </w:rPr>
        <w:t>i i terroryzowania rodziców</w:t>
      </w:r>
      <w:r w:rsidR="00F414C2" w:rsidRPr="00A7447E">
        <w:rPr>
          <w:sz w:val="28"/>
          <w:szCs w:val="28"/>
        </w:rPr>
        <w:t xml:space="preserve">. Taki sposób wychowania dziecka wykształca w nim egoizm i nadmierne wymagania </w:t>
      </w:r>
      <w:r w:rsidR="00750A1A">
        <w:rPr>
          <w:sz w:val="28"/>
          <w:szCs w:val="28"/>
        </w:rPr>
        <w:br/>
      </w:r>
      <w:r w:rsidR="00F414C2" w:rsidRPr="00A7447E">
        <w:rPr>
          <w:sz w:val="28"/>
          <w:szCs w:val="28"/>
        </w:rPr>
        <w:t xml:space="preserve">w stosunku do rodziców i najbliższego otoczenia. Jednocześnie pozostawione </w:t>
      </w:r>
      <w:r w:rsidR="00750A1A">
        <w:rPr>
          <w:sz w:val="28"/>
          <w:szCs w:val="28"/>
        </w:rPr>
        <w:br/>
      </w:r>
      <w:r w:rsidR="00F414C2" w:rsidRPr="00A7447E">
        <w:rPr>
          <w:sz w:val="28"/>
          <w:szCs w:val="28"/>
        </w:rPr>
        <w:t xml:space="preserve">w sytuacji sam na sam, czuje się niepewnie, jest niespokojne i nieszczęśliwe. </w:t>
      </w:r>
    </w:p>
    <w:p w:rsidR="00042CCE" w:rsidRPr="00A7447E" w:rsidRDefault="00042CCE" w:rsidP="00750A1A">
      <w:pPr>
        <w:pStyle w:val="NormalnyWeb1"/>
        <w:spacing w:before="0" w:after="0" w:line="276" w:lineRule="auto"/>
        <w:jc w:val="both"/>
        <w:rPr>
          <w:sz w:val="28"/>
          <w:szCs w:val="28"/>
        </w:rPr>
      </w:pPr>
    </w:p>
    <w:p w:rsidR="00F414C2" w:rsidRPr="00A7447E" w:rsidRDefault="00F414C2" w:rsidP="00750A1A">
      <w:pPr>
        <w:pStyle w:val="NormalnyWeb1"/>
        <w:spacing w:before="0" w:after="0" w:line="276" w:lineRule="auto"/>
        <w:jc w:val="both"/>
        <w:rPr>
          <w:sz w:val="28"/>
          <w:szCs w:val="28"/>
        </w:rPr>
      </w:pPr>
      <w:r w:rsidRPr="00A7447E">
        <w:rPr>
          <w:sz w:val="28"/>
          <w:szCs w:val="28"/>
        </w:rPr>
        <w:t xml:space="preserve">Starajmy się więc być takim autorytetem dla dziecka aby pozwalać mu na własne działania, na samodzielność i w rozsądnych granicach – na możliwość odczucia konsekwencji swoich zachowań. </w:t>
      </w:r>
    </w:p>
    <w:p w:rsidR="00F414C2" w:rsidRPr="00A7447E" w:rsidRDefault="00F414C2" w:rsidP="00750A1A">
      <w:pPr>
        <w:spacing w:after="0"/>
        <w:jc w:val="both"/>
        <w:rPr>
          <w:rFonts w:ascii="Times New Roman" w:hAnsi="Times New Roman" w:cs="Times New Roman"/>
          <w:sz w:val="28"/>
          <w:szCs w:val="28"/>
        </w:rPr>
      </w:pPr>
    </w:p>
    <w:p w:rsidR="00F414C2" w:rsidRDefault="00F414C2" w:rsidP="00750A1A">
      <w:pPr>
        <w:spacing w:after="0"/>
        <w:jc w:val="center"/>
        <w:rPr>
          <w:rFonts w:ascii="Times New Roman" w:hAnsi="Times New Roman" w:cs="Times New Roman"/>
          <w:b/>
          <w:color w:val="FF0000"/>
          <w:sz w:val="28"/>
          <w:szCs w:val="28"/>
        </w:rPr>
      </w:pPr>
      <w:r w:rsidRPr="00750A1A">
        <w:rPr>
          <w:rFonts w:ascii="Times New Roman" w:hAnsi="Times New Roman" w:cs="Times New Roman"/>
          <w:b/>
          <w:color w:val="FF0000"/>
          <w:sz w:val="28"/>
          <w:szCs w:val="28"/>
        </w:rPr>
        <w:lastRenderedPageBreak/>
        <w:t>Autorytet rodzica</w:t>
      </w:r>
    </w:p>
    <w:p w:rsidR="00750A1A" w:rsidRPr="00750A1A" w:rsidRDefault="00750A1A" w:rsidP="00750A1A">
      <w:pPr>
        <w:spacing w:after="0"/>
        <w:jc w:val="center"/>
        <w:rPr>
          <w:rFonts w:ascii="Times New Roman" w:hAnsi="Times New Roman" w:cs="Times New Roman"/>
          <w:b/>
          <w:color w:val="FF0000"/>
          <w:sz w:val="28"/>
          <w:szCs w:val="28"/>
        </w:rPr>
      </w:pPr>
      <w:bookmarkStart w:id="6" w:name="_GoBack"/>
      <w:bookmarkEnd w:id="6"/>
    </w:p>
    <w:p w:rsidR="00F414C2" w:rsidRPr="00A7447E" w:rsidRDefault="00F414C2" w:rsidP="00750A1A">
      <w:pPr>
        <w:spacing w:after="0"/>
        <w:jc w:val="both"/>
        <w:rPr>
          <w:rFonts w:ascii="Times New Roman" w:hAnsi="Times New Roman" w:cs="Times New Roman"/>
          <w:sz w:val="28"/>
          <w:szCs w:val="28"/>
        </w:rPr>
      </w:pPr>
      <w:r w:rsidRPr="00A7447E">
        <w:rPr>
          <w:rFonts w:ascii="Times New Roman" w:hAnsi="Times New Roman" w:cs="Times New Roman"/>
          <w:sz w:val="28"/>
          <w:szCs w:val="28"/>
        </w:rPr>
        <w:t>Nasz a</w:t>
      </w:r>
      <w:r w:rsidR="00E22A14" w:rsidRPr="00A7447E">
        <w:rPr>
          <w:rFonts w:ascii="Times New Roman" w:hAnsi="Times New Roman" w:cs="Times New Roman"/>
          <w:sz w:val="28"/>
          <w:szCs w:val="28"/>
        </w:rPr>
        <w:t>utorytet, jako rodzica jest</w:t>
      </w:r>
      <w:r w:rsidRPr="00A7447E">
        <w:rPr>
          <w:rFonts w:ascii="Times New Roman" w:hAnsi="Times New Roman" w:cs="Times New Roman"/>
          <w:sz w:val="28"/>
          <w:szCs w:val="28"/>
        </w:rPr>
        <w:t xml:space="preserve"> umiejętnością wpływania na zac</w:t>
      </w:r>
      <w:r w:rsidR="00E22A14" w:rsidRPr="00A7447E">
        <w:rPr>
          <w:rFonts w:ascii="Times New Roman" w:hAnsi="Times New Roman" w:cs="Times New Roman"/>
          <w:sz w:val="28"/>
          <w:szCs w:val="28"/>
        </w:rPr>
        <w:t>howanie dziecka. Jest to</w:t>
      </w:r>
      <w:r w:rsidRPr="00A7447E">
        <w:rPr>
          <w:rFonts w:ascii="Times New Roman" w:hAnsi="Times New Roman" w:cs="Times New Roman"/>
          <w:sz w:val="28"/>
          <w:szCs w:val="28"/>
        </w:rPr>
        <w:t xml:space="preserve"> moc, skłaniająca dziecko do podporządkowania się naszej woli tak, aby czuło się bezpiecznie. Jesteśmy dla naszych dzieci podstawowym źródłem poczucia bezpieczeństwa. </w:t>
      </w:r>
      <w:r w:rsidR="00F75CBC" w:rsidRPr="00A7447E">
        <w:rPr>
          <w:rFonts w:ascii="Times New Roman" w:hAnsi="Times New Roman" w:cs="Times New Roman"/>
          <w:sz w:val="28"/>
          <w:szCs w:val="28"/>
        </w:rPr>
        <w:t>Poniżej znajdują się</w:t>
      </w:r>
      <w:r w:rsidRPr="00A7447E">
        <w:rPr>
          <w:rFonts w:ascii="Times New Roman" w:hAnsi="Times New Roman" w:cs="Times New Roman"/>
          <w:sz w:val="28"/>
          <w:szCs w:val="28"/>
        </w:rPr>
        <w:t xml:space="preserve"> praktyczne zasady, aby zbudować autorytet późniejszy, który pozwoli nadal zachować szacunek naszych dorastających dzieci w stosunku do nas, to: </w:t>
      </w:r>
    </w:p>
    <w:p w:rsidR="00F414C2" w:rsidRPr="00A7447E"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Nigdy nie okłamuj swojego dziecka. Mów mu prawdę tak, by zrozumiało. Jeśli temat jest poważny, powiedz mu, że wrócicie do tej rozmowy, gdy będzie starsze. </w:t>
      </w:r>
    </w:p>
    <w:p w:rsidR="00F414C2" w:rsidRPr="00A7447E"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Dbaj o to, by za Twoimi słowami szły czyny. Pamiętaj, że dziecko uważnie Cię obserwuje i szybko zauważy Twoją niekonsekwencję, </w:t>
      </w:r>
      <w:r w:rsidR="00750A1A">
        <w:rPr>
          <w:rFonts w:cs="Times New Roman"/>
          <w:sz w:val="28"/>
          <w:szCs w:val="28"/>
        </w:rPr>
        <w:br/>
      </w:r>
      <w:r w:rsidRPr="00A7447E">
        <w:rPr>
          <w:rFonts w:cs="Times New Roman"/>
          <w:sz w:val="28"/>
          <w:szCs w:val="28"/>
        </w:rPr>
        <w:t xml:space="preserve">a tym samym Twoja wiarygodność w jego oczach spadnie. </w:t>
      </w:r>
    </w:p>
    <w:p w:rsidR="00F414C2" w:rsidRPr="00A7447E"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Nie ukrywaj swojej niewiedzy. Jeśli nie potrafisz dziecku odpowiedzieć na pytanie, przyznaj się do tego i obiecaj, że zdobędziesz potrzebną informację. </w:t>
      </w:r>
    </w:p>
    <w:p w:rsidR="00F414C2" w:rsidRPr="00A7447E"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Zawsze dotrzymuj słowa! </w:t>
      </w:r>
    </w:p>
    <w:p w:rsidR="00F414C2" w:rsidRPr="00A7447E"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Bądź konsekwentny, ale dopuszczaj możliwość dyskusji i negocjacji. Nie bój się zmienić zdania, gdy argumenty dziecka są sensowne. </w:t>
      </w:r>
    </w:p>
    <w:p w:rsidR="00F414C2" w:rsidRPr="00A7447E"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Jeśli nie miałeś racji, przyznaj się do tego. </w:t>
      </w:r>
    </w:p>
    <w:p w:rsidR="00F414C2" w:rsidRPr="00A7447E"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Jeśli o czymś zapomniałeś lub nie dotrzymałeś słowa, nie tłumacz się okolicznościami. Powiedz, że zapomniałeś, ale naprawisz błąd. </w:t>
      </w:r>
    </w:p>
    <w:p w:rsidR="00750A1A" w:rsidRDefault="00F414C2" w:rsidP="00750A1A">
      <w:pPr>
        <w:pStyle w:val="Akapitzlist1"/>
        <w:numPr>
          <w:ilvl w:val="0"/>
          <w:numId w:val="3"/>
        </w:numPr>
        <w:spacing w:line="276" w:lineRule="auto"/>
        <w:jc w:val="both"/>
        <w:rPr>
          <w:rFonts w:cs="Times New Roman"/>
          <w:sz w:val="28"/>
          <w:szCs w:val="28"/>
        </w:rPr>
      </w:pPr>
      <w:r w:rsidRPr="00A7447E">
        <w:rPr>
          <w:rFonts w:cs="Times New Roman"/>
          <w:sz w:val="28"/>
          <w:szCs w:val="28"/>
        </w:rPr>
        <w:t xml:space="preserve">Jeśli dziecko mówi do Ciebie poważnie, wysłuchaj je poważnie </w:t>
      </w:r>
      <w:r w:rsidR="00750A1A">
        <w:rPr>
          <w:rFonts w:cs="Times New Roman"/>
          <w:sz w:val="28"/>
          <w:szCs w:val="28"/>
        </w:rPr>
        <w:br/>
      </w:r>
      <w:r w:rsidRPr="00A7447E">
        <w:rPr>
          <w:rFonts w:cs="Times New Roman"/>
          <w:sz w:val="28"/>
          <w:szCs w:val="28"/>
        </w:rPr>
        <w:t xml:space="preserve">i poważnie odpowiedz. </w:t>
      </w:r>
    </w:p>
    <w:p w:rsidR="00F414C2" w:rsidRPr="00750A1A" w:rsidRDefault="00F414C2" w:rsidP="00750A1A">
      <w:pPr>
        <w:pStyle w:val="Akapitzlist1"/>
        <w:numPr>
          <w:ilvl w:val="0"/>
          <w:numId w:val="3"/>
        </w:numPr>
        <w:spacing w:line="276" w:lineRule="auto"/>
        <w:jc w:val="both"/>
        <w:rPr>
          <w:rFonts w:cs="Times New Roman"/>
          <w:sz w:val="28"/>
          <w:szCs w:val="28"/>
        </w:rPr>
      </w:pPr>
      <w:r w:rsidRPr="00750A1A">
        <w:rPr>
          <w:rFonts w:cs="Times New Roman"/>
          <w:sz w:val="28"/>
          <w:szCs w:val="28"/>
        </w:rPr>
        <w:t xml:space="preserve">Nigdy nie ośmieszaj swojego dziecka i nie stawaj przeciwko niemu, zwłaszcza w obecności jego rówieśników.” </w:t>
      </w:r>
    </w:p>
    <w:p w:rsidR="00042CCE" w:rsidRPr="00A7447E" w:rsidRDefault="00042CCE" w:rsidP="00750A1A">
      <w:pPr>
        <w:pStyle w:val="Akapitzlist1"/>
        <w:spacing w:line="276" w:lineRule="auto"/>
        <w:jc w:val="both"/>
        <w:rPr>
          <w:rFonts w:cs="Times New Roman"/>
          <w:sz w:val="28"/>
          <w:szCs w:val="28"/>
        </w:rPr>
      </w:pPr>
    </w:p>
    <w:p w:rsidR="00F414C2" w:rsidRPr="00A7447E" w:rsidRDefault="00F414C2" w:rsidP="00750A1A">
      <w:pPr>
        <w:pStyle w:val="NormalnyWeb1"/>
        <w:spacing w:before="0" w:after="0" w:line="276" w:lineRule="auto"/>
        <w:jc w:val="both"/>
        <w:rPr>
          <w:rFonts w:eastAsia="SimSun"/>
          <w:sz w:val="28"/>
          <w:szCs w:val="28"/>
        </w:rPr>
      </w:pPr>
    </w:p>
    <w:p w:rsidR="00042CCE" w:rsidRPr="00A7447E" w:rsidRDefault="00042CCE" w:rsidP="00750A1A">
      <w:pPr>
        <w:pStyle w:val="NormalnyWeb1"/>
        <w:spacing w:before="0" w:after="0" w:line="276" w:lineRule="auto"/>
        <w:jc w:val="both"/>
        <w:rPr>
          <w:rFonts w:eastAsia="SimSun"/>
          <w:sz w:val="28"/>
          <w:szCs w:val="28"/>
        </w:rPr>
      </w:pPr>
    </w:p>
    <w:p w:rsidR="00042CCE" w:rsidRPr="00A7447E" w:rsidRDefault="00042CCE" w:rsidP="00750A1A">
      <w:pPr>
        <w:pStyle w:val="NormalnyWeb1"/>
        <w:spacing w:before="0" w:after="0" w:line="276" w:lineRule="auto"/>
        <w:jc w:val="both"/>
        <w:rPr>
          <w:sz w:val="28"/>
          <w:szCs w:val="28"/>
        </w:rPr>
      </w:pPr>
    </w:p>
    <w:p w:rsidR="00F414C2" w:rsidRPr="00A7447E" w:rsidRDefault="00F414C2" w:rsidP="00750A1A">
      <w:pPr>
        <w:pStyle w:val="NormalnyWeb1"/>
        <w:spacing w:before="0" w:after="0" w:line="276" w:lineRule="auto"/>
        <w:rPr>
          <w:sz w:val="28"/>
          <w:szCs w:val="28"/>
        </w:rPr>
      </w:pPr>
      <w:r w:rsidRPr="00A7447E">
        <w:rPr>
          <w:sz w:val="28"/>
          <w:szCs w:val="28"/>
        </w:rPr>
        <w:t xml:space="preserve">„Trzeba od każdego wymagać tego, co on może wykonać </w:t>
      </w:r>
    </w:p>
    <w:p w:rsidR="00F414C2" w:rsidRPr="00A7447E" w:rsidRDefault="00F414C2" w:rsidP="00750A1A">
      <w:pPr>
        <w:pStyle w:val="NormalnyWeb1"/>
        <w:spacing w:before="0" w:after="0" w:line="276" w:lineRule="auto"/>
        <w:rPr>
          <w:sz w:val="28"/>
          <w:szCs w:val="28"/>
        </w:rPr>
      </w:pPr>
      <w:r w:rsidRPr="00A7447E">
        <w:rPr>
          <w:sz w:val="28"/>
          <w:szCs w:val="28"/>
        </w:rPr>
        <w:t xml:space="preserve">Autorytet polega przede wszystkim na rozsądku” </w:t>
      </w:r>
    </w:p>
    <w:p w:rsidR="00F414C2" w:rsidRPr="00A7447E" w:rsidRDefault="00F414C2" w:rsidP="00750A1A">
      <w:pPr>
        <w:pStyle w:val="NormalnyWeb1"/>
        <w:spacing w:before="0" w:after="0" w:line="276" w:lineRule="auto"/>
        <w:ind w:left="4248"/>
        <w:rPr>
          <w:sz w:val="28"/>
          <w:szCs w:val="28"/>
        </w:rPr>
      </w:pPr>
      <w:r w:rsidRPr="00A7447E">
        <w:rPr>
          <w:sz w:val="28"/>
          <w:szCs w:val="28"/>
        </w:rPr>
        <w:t>Antoni</w:t>
      </w:r>
      <w:r w:rsidR="00E22A14" w:rsidRPr="00A7447E">
        <w:rPr>
          <w:sz w:val="28"/>
          <w:szCs w:val="28"/>
        </w:rPr>
        <w:t>e de Saint-</w:t>
      </w:r>
      <w:proofErr w:type="spellStart"/>
      <w:r w:rsidR="00E22A14" w:rsidRPr="00A7447E">
        <w:rPr>
          <w:sz w:val="28"/>
          <w:szCs w:val="28"/>
        </w:rPr>
        <w:t>Exupery</w:t>
      </w:r>
      <w:proofErr w:type="spellEnd"/>
      <w:r w:rsidR="00E22A14" w:rsidRPr="00A7447E">
        <w:rPr>
          <w:sz w:val="28"/>
          <w:szCs w:val="28"/>
        </w:rPr>
        <w:t xml:space="preserve"> – Mały Książę</w:t>
      </w:r>
    </w:p>
    <w:sectPr w:rsidR="00F414C2" w:rsidRPr="00A7447E" w:rsidSect="000E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62D63144"/>
    <w:name w:val="WW8Num3"/>
    <w:lvl w:ilvl="0">
      <w:start w:val="1"/>
      <w:numFmt w:val="decimal"/>
      <w:lvlText w:val="%1."/>
      <w:lvlJc w:val="left"/>
      <w:pPr>
        <w:tabs>
          <w:tab w:val="num" w:pos="0"/>
        </w:tabs>
        <w:ind w:left="1146" w:hanging="360"/>
      </w:pPr>
      <w:rPr>
        <w:rFonts w:ascii="Times New Roman" w:eastAsia="SimSun" w:hAnsi="Times New Roman"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84"/>
    <w:rsid w:val="00007784"/>
    <w:rsid w:val="000161A1"/>
    <w:rsid w:val="00042CCE"/>
    <w:rsid w:val="00090A58"/>
    <w:rsid w:val="000C3D4D"/>
    <w:rsid w:val="000E7E44"/>
    <w:rsid w:val="00165A33"/>
    <w:rsid w:val="001B6E00"/>
    <w:rsid w:val="001C2722"/>
    <w:rsid w:val="00282D3E"/>
    <w:rsid w:val="0033657C"/>
    <w:rsid w:val="00463E4F"/>
    <w:rsid w:val="004A6D7F"/>
    <w:rsid w:val="004F5D47"/>
    <w:rsid w:val="005914F9"/>
    <w:rsid w:val="006E3076"/>
    <w:rsid w:val="00750A1A"/>
    <w:rsid w:val="007547FA"/>
    <w:rsid w:val="00803260"/>
    <w:rsid w:val="00812D1C"/>
    <w:rsid w:val="008324BB"/>
    <w:rsid w:val="00855F7C"/>
    <w:rsid w:val="00884339"/>
    <w:rsid w:val="00A62F6C"/>
    <w:rsid w:val="00A670C8"/>
    <w:rsid w:val="00A7447E"/>
    <w:rsid w:val="00AB1C5D"/>
    <w:rsid w:val="00BE0C8F"/>
    <w:rsid w:val="00CB19D1"/>
    <w:rsid w:val="00D06246"/>
    <w:rsid w:val="00D326A4"/>
    <w:rsid w:val="00D655D3"/>
    <w:rsid w:val="00E22A14"/>
    <w:rsid w:val="00E46F22"/>
    <w:rsid w:val="00F239A1"/>
    <w:rsid w:val="00F414C2"/>
    <w:rsid w:val="00F75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B080"/>
  <w15:docId w15:val="{392D99D1-8C8E-4778-960C-81539708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7E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07784"/>
  </w:style>
  <w:style w:type="paragraph" w:customStyle="1" w:styleId="Akapitzlist1">
    <w:name w:val="Akapit z listą1"/>
    <w:basedOn w:val="Normalny"/>
    <w:rsid w:val="00F414C2"/>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NormalnyWeb1">
    <w:name w:val="Normalny (Web)1"/>
    <w:basedOn w:val="Normalny"/>
    <w:rsid w:val="00F414C2"/>
    <w:pPr>
      <w:suppressAutoHyphens/>
      <w:spacing w:before="28" w:after="119" w:line="100" w:lineRule="atLeast"/>
    </w:pPr>
    <w:rPr>
      <w:rFonts w:ascii="Times New Roman" w:eastAsia="Times New Roman"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414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6117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Małgorzata Antonowicz</cp:lastModifiedBy>
  <cp:revision>2</cp:revision>
  <dcterms:created xsi:type="dcterms:W3CDTF">2018-09-19T18:18:00Z</dcterms:created>
  <dcterms:modified xsi:type="dcterms:W3CDTF">2018-09-19T18:18:00Z</dcterms:modified>
</cp:coreProperties>
</file>